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2A63" w:rsidRDefault="00053CBA" w:rsidP="00732A63">
      <w:pPr>
        <w:spacing w:after="0"/>
      </w:pPr>
      <w:bookmarkStart w:id="0" w:name="_GoBack"/>
      <w:bookmarkEnd w:id="0"/>
      <w:r>
        <w:t xml:space="preserve"> </w:t>
      </w:r>
    </w:p>
    <w:p w:rsidR="00BC1329" w:rsidRPr="00732A63" w:rsidRDefault="00BC1329" w:rsidP="00732A63">
      <w:pPr>
        <w:spacing w:after="0"/>
      </w:pPr>
    </w:p>
    <w:p w:rsidR="00732A63" w:rsidRPr="00BC1329" w:rsidRDefault="00732A63" w:rsidP="00BC1329">
      <w:pPr>
        <w:keepNext/>
        <w:widowControl w:val="0"/>
        <w:numPr>
          <w:ilvl w:val="0"/>
          <w:numId w:val="1"/>
        </w:numPr>
        <w:tabs>
          <w:tab w:val="clear" w:pos="0"/>
        </w:tabs>
        <w:autoSpaceDN w:val="0"/>
        <w:spacing w:after="0"/>
        <w:ind w:left="0" w:firstLine="340"/>
        <w:jc w:val="center"/>
        <w:textAlignment w:val="baseline"/>
        <w:outlineLvl w:val="0"/>
        <w:rPr>
          <w:rFonts w:ascii="Times New Roman" w:eastAsia="SimSun" w:hAnsi="Times New Roman" w:cs="Lucida Sans"/>
          <w:b/>
          <w:bCs/>
          <w:kern w:val="3"/>
          <w:sz w:val="24"/>
          <w:szCs w:val="24"/>
          <w:lang w:bidi="hi-IN"/>
        </w:rPr>
      </w:pPr>
      <w:r w:rsidRPr="00BC1329">
        <w:rPr>
          <w:rFonts w:ascii="Times New Roman" w:eastAsia="SimSun" w:hAnsi="Times New Roman" w:cs="Lucida Sans"/>
          <w:b/>
          <w:bCs/>
          <w:kern w:val="3"/>
          <w:sz w:val="24"/>
          <w:szCs w:val="24"/>
          <w:lang w:bidi="hi-IN"/>
        </w:rPr>
        <w:t>VALUTAZIONE DEI RISCHI PER L’ATTIVITÀ</w:t>
      </w:r>
      <w:r w:rsidR="00321AB7">
        <w:rPr>
          <w:rFonts w:ascii="Times New Roman" w:eastAsia="SimSun" w:hAnsi="Times New Roman" w:cs="Lucida Sans"/>
          <w:b/>
          <w:bCs/>
          <w:kern w:val="3"/>
          <w:sz w:val="24"/>
          <w:szCs w:val="24"/>
          <w:lang w:bidi="hi-IN"/>
        </w:rPr>
        <w:t xml:space="preserve"> DEI PERCORSI</w:t>
      </w:r>
    </w:p>
    <w:p w:rsidR="00BC1329" w:rsidRPr="00BC1329" w:rsidRDefault="00BC1329" w:rsidP="00BC1329">
      <w:pPr>
        <w:keepNext/>
        <w:widowControl w:val="0"/>
        <w:autoSpaceDN w:val="0"/>
        <w:spacing w:after="0"/>
        <w:ind w:hanging="142"/>
        <w:jc w:val="center"/>
        <w:textAlignment w:val="baseline"/>
        <w:outlineLvl w:val="0"/>
        <w:rPr>
          <w:rFonts w:ascii="Times New Roman" w:eastAsia="SimSun" w:hAnsi="Times New Roman" w:cs="Lucida Sans"/>
          <w:b/>
          <w:bCs/>
          <w:kern w:val="3"/>
          <w:sz w:val="24"/>
          <w:szCs w:val="24"/>
          <w:lang w:bidi="hi-IN"/>
        </w:rPr>
      </w:pPr>
      <w:r w:rsidRPr="00BC1329">
        <w:rPr>
          <w:rFonts w:ascii="Times New Roman" w:eastAsia="SimSun" w:hAnsi="Times New Roman" w:cs="Lucida Sans"/>
          <w:b/>
          <w:bCs/>
          <w:kern w:val="3"/>
          <w:sz w:val="24"/>
          <w:szCs w:val="24"/>
          <w:lang w:bidi="hi-IN"/>
        </w:rPr>
        <w:t>PER LE COMPETENZE TRASVERSALI E PER L’ORIENTAMENTO (PCTO)</w:t>
      </w:r>
    </w:p>
    <w:p w:rsidR="00732A63" w:rsidRPr="00732A63" w:rsidRDefault="00732A63" w:rsidP="00732A63">
      <w:pPr>
        <w:widowControl w:val="0"/>
        <w:autoSpaceDN w:val="0"/>
        <w:spacing w:after="0" w:line="240" w:lineRule="auto"/>
        <w:ind w:firstLine="340"/>
        <w:jc w:val="both"/>
        <w:textAlignment w:val="baseline"/>
        <w:rPr>
          <w:rFonts w:ascii="Times New Roman" w:eastAsia="SimSun" w:hAnsi="Times New Roman" w:cs="Lucida Sans"/>
          <w:kern w:val="3"/>
          <w:sz w:val="12"/>
          <w:szCs w:val="12"/>
          <w:lang w:bidi="hi-IN"/>
        </w:rPr>
      </w:pP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8089"/>
      </w:tblGrid>
      <w:tr w:rsidR="00732A63" w:rsidRPr="00732A63" w:rsidTr="00FC5081">
        <w:tc>
          <w:tcPr>
            <w:tcW w:w="10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b/>
                <w:bCs/>
                <w:color w:val="FFFFFF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b/>
                <w:bCs/>
                <w:color w:val="FFFFFF"/>
                <w:kern w:val="3"/>
                <w:sz w:val="24"/>
                <w:szCs w:val="24"/>
                <w:lang w:bidi="hi-IN"/>
              </w:rPr>
              <w:t>DATI RIFERITI ALL’AZIENDA</w:t>
            </w:r>
          </w:p>
        </w:tc>
      </w:tr>
      <w:tr w:rsidR="00732A63" w:rsidRPr="00732A63" w:rsidTr="00FC5081"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Nome</w:t>
            </w:r>
          </w:p>
        </w:tc>
        <w:tc>
          <w:tcPr>
            <w:tcW w:w="8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</w:tr>
      <w:tr w:rsidR="00732A63" w:rsidRPr="00732A63" w:rsidTr="00FC5081"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Indirizzo</w:t>
            </w:r>
          </w:p>
        </w:tc>
        <w:tc>
          <w:tcPr>
            <w:tcW w:w="8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DD4EE8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</w:tr>
      <w:tr w:rsidR="00732A63" w:rsidRPr="00732A63" w:rsidTr="00FC5081"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Referente</w:t>
            </w:r>
          </w:p>
        </w:tc>
        <w:tc>
          <w:tcPr>
            <w:tcW w:w="8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</w:tr>
      <w:tr w:rsidR="00732A63" w:rsidRPr="00732A63" w:rsidTr="00FC5081"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RSSP</w:t>
            </w:r>
          </w:p>
        </w:tc>
        <w:tc>
          <w:tcPr>
            <w:tcW w:w="8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</w:tr>
      <w:tr w:rsidR="00732A63" w:rsidRPr="00732A63" w:rsidTr="00FC5081"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Tel.</w:t>
            </w:r>
          </w:p>
        </w:tc>
        <w:tc>
          <w:tcPr>
            <w:tcW w:w="8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</w:tr>
      <w:tr w:rsidR="00732A63" w:rsidRPr="00732A63" w:rsidTr="00FC5081"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Email</w:t>
            </w:r>
          </w:p>
        </w:tc>
        <w:tc>
          <w:tcPr>
            <w:tcW w:w="8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</w:tr>
      <w:tr w:rsidR="00732A63" w:rsidRPr="00732A63" w:rsidTr="00FC5081"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Settore di Attività</w:t>
            </w:r>
          </w:p>
        </w:tc>
        <w:tc>
          <w:tcPr>
            <w:tcW w:w="8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color w:val="FFFFFF"/>
                <w:kern w:val="3"/>
                <w:sz w:val="24"/>
                <w:szCs w:val="24"/>
                <w:lang w:bidi="hi-IN"/>
              </w:rPr>
            </w:pPr>
          </w:p>
        </w:tc>
      </w:tr>
      <w:tr w:rsidR="00732A63" w:rsidRPr="00732A63" w:rsidTr="00FC5081"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N° lavoratori</w:t>
            </w:r>
          </w:p>
        </w:tc>
        <w:tc>
          <w:tcPr>
            <w:tcW w:w="8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</w:tr>
      <w:tr w:rsidR="00732A63" w:rsidRPr="00732A63" w:rsidTr="00FC5081">
        <w:tc>
          <w:tcPr>
            <w:tcW w:w="21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Tutor aziendale e ruolo professionale</w:t>
            </w:r>
          </w:p>
        </w:tc>
        <w:tc>
          <w:tcPr>
            <w:tcW w:w="8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</w:tr>
    </w:tbl>
    <w:p w:rsidR="00732A63" w:rsidRPr="00732A63" w:rsidRDefault="00732A63" w:rsidP="00732A6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12"/>
          <w:szCs w:val="12"/>
          <w:lang w:bidi="hi-IN"/>
        </w:rPr>
      </w:pP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7"/>
        <w:gridCol w:w="3759"/>
        <w:gridCol w:w="1778"/>
        <w:gridCol w:w="1897"/>
      </w:tblGrid>
      <w:tr w:rsidR="00732A63" w:rsidRPr="00732A63" w:rsidTr="00FC5081">
        <w:tc>
          <w:tcPr>
            <w:tcW w:w="10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CB584C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b/>
                <w:bCs/>
                <w:color w:val="FFFFFF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b/>
                <w:bCs/>
                <w:color w:val="FFFFFF"/>
                <w:kern w:val="3"/>
                <w:sz w:val="24"/>
                <w:szCs w:val="24"/>
                <w:lang w:bidi="hi-IN"/>
              </w:rPr>
              <w:t>DATI RIFERITI ALL’ATTIVITÀ D</w:t>
            </w:r>
            <w:r w:rsidR="00DB2DE7">
              <w:rPr>
                <w:rFonts w:ascii="Times New Roman" w:eastAsia="SimSun" w:hAnsi="Times New Roman" w:cs="Lucida Sans"/>
                <w:b/>
                <w:bCs/>
                <w:color w:val="FFFFFF"/>
                <w:kern w:val="3"/>
                <w:sz w:val="24"/>
                <w:szCs w:val="24"/>
                <w:lang w:bidi="hi-IN"/>
              </w:rPr>
              <w:t>ELLA</w:t>
            </w:r>
            <w:r w:rsidR="00CB584C">
              <w:rPr>
                <w:rFonts w:ascii="Times New Roman" w:eastAsia="SimSun" w:hAnsi="Times New Roman" w:cs="Lucida Sans"/>
                <w:b/>
                <w:bCs/>
                <w:color w:val="FFFFFF"/>
                <w:kern w:val="3"/>
                <w:sz w:val="24"/>
                <w:szCs w:val="24"/>
                <w:lang w:bidi="hi-IN"/>
              </w:rPr>
              <w:t xml:space="preserve"> </w:t>
            </w:r>
            <w:r w:rsidR="00B12FA3">
              <w:rPr>
                <w:rFonts w:ascii="Times New Roman" w:eastAsia="SimSun" w:hAnsi="Times New Roman" w:cs="Lucida Sans"/>
                <w:b/>
                <w:bCs/>
                <w:color w:val="FFFFFF"/>
                <w:kern w:val="3"/>
                <w:sz w:val="24"/>
                <w:szCs w:val="24"/>
                <w:lang w:bidi="hi-IN"/>
              </w:rPr>
              <w:t xml:space="preserve"> </w:t>
            </w:r>
            <w:r w:rsidR="00DB2DE7">
              <w:rPr>
                <w:rFonts w:ascii="Times New Roman" w:eastAsia="SimSun" w:hAnsi="Times New Roman" w:cs="Lucida Sans"/>
                <w:b/>
                <w:bCs/>
                <w:color w:val="FFFFFF"/>
                <w:kern w:val="3"/>
                <w:sz w:val="24"/>
                <w:szCs w:val="24"/>
                <w:lang w:bidi="hi-IN"/>
              </w:rPr>
              <w:t>CLASSE</w:t>
            </w:r>
            <w:r w:rsidR="00B12FA3">
              <w:rPr>
                <w:rFonts w:ascii="Times New Roman" w:eastAsia="SimSun" w:hAnsi="Times New Roman" w:cs="Lucida Sans"/>
                <w:b/>
                <w:bCs/>
                <w:color w:val="FFFFFF"/>
                <w:kern w:val="3"/>
                <w:sz w:val="24"/>
                <w:szCs w:val="24"/>
                <w:lang w:bidi="hi-IN"/>
              </w:rPr>
              <w:t>:</w:t>
            </w:r>
          </w:p>
        </w:tc>
      </w:tr>
      <w:tr w:rsidR="00732A63" w:rsidRPr="00732A63" w:rsidTr="00FC5081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Orario:</w:t>
            </w:r>
          </w:p>
        </w:tc>
        <w:tc>
          <w:tcPr>
            <w:tcW w:w="74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Luogo di svolgimento:</w:t>
            </w:r>
          </w:p>
        </w:tc>
      </w:tr>
      <w:tr w:rsidR="00732A63" w:rsidRPr="00732A63" w:rsidTr="00FC5081">
        <w:tc>
          <w:tcPr>
            <w:tcW w:w="6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Mansioni</w:t>
            </w:r>
          </w:p>
        </w:tc>
        <w:tc>
          <w:tcPr>
            <w:tcW w:w="3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</w:tr>
      <w:tr w:rsidR="00732A63" w:rsidRPr="00732A63" w:rsidTr="00FC5081">
        <w:tc>
          <w:tcPr>
            <w:tcW w:w="6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La mansione prevede l’utilizzo di: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</w:tr>
      <w:tr w:rsidR="00732A63" w:rsidRPr="00732A63" w:rsidTr="00FC5081">
        <w:tc>
          <w:tcPr>
            <w:tcW w:w="6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macchine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</w:tr>
      <w:tr w:rsidR="00732A63" w:rsidRPr="00732A63" w:rsidTr="00FC5081">
        <w:tc>
          <w:tcPr>
            <w:tcW w:w="6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attrezzature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</w:tr>
      <w:tr w:rsidR="00732A63" w:rsidRPr="00732A63" w:rsidTr="00FC5081">
        <w:tc>
          <w:tcPr>
            <w:tcW w:w="6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sostanze (specificare)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</w:p>
        </w:tc>
      </w:tr>
    </w:tbl>
    <w:p w:rsidR="00732A63" w:rsidRPr="00732A63" w:rsidRDefault="00732A63" w:rsidP="00732A6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12"/>
          <w:szCs w:val="12"/>
          <w:lang w:bidi="hi-IN"/>
        </w:rPr>
      </w:pP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3"/>
        <w:gridCol w:w="845"/>
        <w:gridCol w:w="933"/>
      </w:tblGrid>
      <w:tr w:rsidR="00732A63" w:rsidRPr="00732A63" w:rsidTr="00FC5081">
        <w:tc>
          <w:tcPr>
            <w:tcW w:w="10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b/>
                <w:bCs/>
                <w:color w:val="FFFFFF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b/>
                <w:bCs/>
                <w:color w:val="FFFFFF"/>
                <w:kern w:val="3"/>
                <w:sz w:val="24"/>
                <w:szCs w:val="24"/>
                <w:lang w:bidi="hi-IN"/>
              </w:rPr>
              <w:t>INFORMAZIONI RIFERITE ALLA SICUREZZA</w:t>
            </w:r>
          </w:p>
        </w:tc>
      </w:tr>
      <w:tr w:rsidR="00732A63" w:rsidRPr="00732A63" w:rsidTr="00FC5081">
        <w:tc>
          <w:tcPr>
            <w:tcW w:w="8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lang w:bidi="hi-IN"/>
              </w:rPr>
              <w:t>È consentito un sopralluogo preliminare in azienda da parte del tutor scolastico?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SI</w:t>
            </w:r>
          </w:p>
        </w:tc>
        <w:tc>
          <w:tcPr>
            <w:tcW w:w="9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NO</w:t>
            </w:r>
          </w:p>
        </w:tc>
      </w:tr>
      <w:tr w:rsidR="00732A63" w:rsidRPr="00732A63" w:rsidTr="00FC5081">
        <w:tc>
          <w:tcPr>
            <w:tcW w:w="8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lang w:bidi="hi-IN"/>
              </w:rPr>
              <w:t>Il tutor aziendale ha ricevuto una formazione specifica per svolgere questo ruolo?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SI</w:t>
            </w:r>
          </w:p>
        </w:tc>
        <w:tc>
          <w:tcPr>
            <w:tcW w:w="93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NO</w:t>
            </w:r>
          </w:p>
        </w:tc>
      </w:tr>
      <w:tr w:rsidR="00732A63" w:rsidRPr="00732A63" w:rsidTr="00FC5081">
        <w:tc>
          <w:tcPr>
            <w:tcW w:w="8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lang w:bidi="hi-IN"/>
              </w:rPr>
              <w:t>Il tutor aziendale ha ricevuto una formazione in materia di sicurezza sul lavoro?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SI</w:t>
            </w:r>
          </w:p>
        </w:tc>
        <w:tc>
          <w:tcPr>
            <w:tcW w:w="93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NO</w:t>
            </w:r>
          </w:p>
        </w:tc>
      </w:tr>
      <w:tr w:rsidR="00732A63" w:rsidRPr="00732A63" w:rsidTr="00FC5081">
        <w:tc>
          <w:tcPr>
            <w:tcW w:w="8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lang w:bidi="hi-IN"/>
              </w:rPr>
              <w:t>ll DVR dell'azienda ha preso in considerazione eventuali rischi a carico di allievi in stage?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SI</w:t>
            </w:r>
          </w:p>
        </w:tc>
        <w:tc>
          <w:tcPr>
            <w:tcW w:w="93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NO</w:t>
            </w:r>
          </w:p>
        </w:tc>
      </w:tr>
      <w:tr w:rsidR="00732A63" w:rsidRPr="00732A63" w:rsidTr="00FC5081">
        <w:tc>
          <w:tcPr>
            <w:tcW w:w="8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lang w:bidi="hi-IN"/>
              </w:rPr>
              <w:t>E' prevista la sorveglianza sanitaria per</w:t>
            </w:r>
            <w:r w:rsidR="00C36156">
              <w:rPr>
                <w:rFonts w:ascii="Times New Roman" w:eastAsia="SimSun" w:hAnsi="Times New Roman" w:cs="Lucida Sans"/>
                <w:kern w:val="3"/>
                <w:lang w:bidi="hi-IN"/>
              </w:rPr>
              <w:t xml:space="preserve"> </w:t>
            </w:r>
            <w:r w:rsidRPr="00732A63">
              <w:rPr>
                <w:rFonts w:ascii="Times New Roman" w:eastAsia="SimSun" w:hAnsi="Times New Roman" w:cs="Lucida Sans"/>
                <w:kern w:val="3"/>
                <w:lang w:bidi="hi-IN"/>
              </w:rPr>
              <w:t>la mansione assegnata all'allievo?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SI</w:t>
            </w:r>
          </w:p>
        </w:tc>
        <w:tc>
          <w:tcPr>
            <w:tcW w:w="93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NO</w:t>
            </w:r>
          </w:p>
        </w:tc>
      </w:tr>
      <w:tr w:rsidR="00732A63" w:rsidRPr="00732A63" w:rsidTr="00FC5081">
        <w:tc>
          <w:tcPr>
            <w:tcW w:w="8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lang w:bidi="hi-IN"/>
              </w:rPr>
              <w:t>Vengono fomiti i DPI, se previsti, perla mansione assegnata all'allievo?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SI</w:t>
            </w:r>
          </w:p>
        </w:tc>
        <w:tc>
          <w:tcPr>
            <w:tcW w:w="93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A63" w:rsidRPr="00732A63" w:rsidRDefault="00732A63" w:rsidP="00732A63">
            <w:pPr>
              <w:widowControl w:val="0"/>
              <w:suppressLineNumbers/>
              <w:autoSpaceDN w:val="0"/>
              <w:spacing w:after="0" w:line="240" w:lineRule="auto"/>
              <w:ind w:left="56" w:right="56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</w:pPr>
            <w:r w:rsidRPr="00732A63">
              <w:rPr>
                <w:rFonts w:ascii="Times New Roman" w:eastAsia="SimSun" w:hAnsi="Times New Roman" w:cs="Lucida Sans"/>
                <w:kern w:val="3"/>
                <w:sz w:val="24"/>
                <w:szCs w:val="24"/>
                <w:lang w:bidi="hi-IN"/>
              </w:rPr>
              <w:t>NO</w:t>
            </w:r>
          </w:p>
        </w:tc>
      </w:tr>
    </w:tbl>
    <w:p w:rsidR="00732A63" w:rsidRPr="00852CB5" w:rsidRDefault="00732A63" w:rsidP="00732A63">
      <w:pPr>
        <w:widowControl w:val="0"/>
        <w:tabs>
          <w:tab w:val="center" w:pos="2400"/>
          <w:tab w:val="center" w:pos="7222"/>
        </w:tabs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10"/>
          <w:szCs w:val="10"/>
          <w:lang w:bidi="hi-IN"/>
        </w:rPr>
      </w:pPr>
      <w:bookmarkStart w:id="1" w:name="Ultima_pagina"/>
      <w:bookmarkEnd w:id="1"/>
    </w:p>
    <w:p w:rsidR="00732A63" w:rsidRPr="00732A63" w:rsidRDefault="00732A63" w:rsidP="00732A63">
      <w:pPr>
        <w:widowControl w:val="0"/>
        <w:tabs>
          <w:tab w:val="center" w:pos="2400"/>
          <w:tab w:val="center" w:pos="7222"/>
        </w:tabs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0"/>
          <w:szCs w:val="20"/>
          <w:lang w:bidi="hi-IN"/>
        </w:rPr>
      </w:pPr>
    </w:p>
    <w:p w:rsidR="00813DC3" w:rsidRDefault="00813DC3" w:rsidP="00732A63">
      <w:pPr>
        <w:suppressAutoHyphens w:val="0"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Verdana" w:eastAsia="Times New Roman" w:hAnsi="Verdana" w:cs="Verdana"/>
          <w:kern w:val="0"/>
          <w:sz w:val="18"/>
          <w:szCs w:val="18"/>
          <w:lang w:eastAsia="it-IT"/>
        </w:rPr>
      </w:pPr>
    </w:p>
    <w:sectPr w:rsidR="00813DC3" w:rsidSect="00496B8B">
      <w:headerReference w:type="default" r:id="rId7"/>
      <w:footerReference w:type="default" r:id="rId8"/>
      <w:pgSz w:w="11906" w:h="16838"/>
      <w:pgMar w:top="2836" w:right="709" w:bottom="1134" w:left="851" w:header="39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0D" w:rsidRDefault="00CE470D">
      <w:pPr>
        <w:spacing w:after="0" w:line="240" w:lineRule="auto"/>
      </w:pPr>
      <w:r>
        <w:separator/>
      </w:r>
    </w:p>
  </w:endnote>
  <w:endnote w:type="continuationSeparator" w:id="0">
    <w:p w:rsidR="00CE470D" w:rsidRDefault="00CE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FD" w:rsidRDefault="0003545E">
    <w:pPr>
      <w:pStyle w:val="Pidipagina"/>
      <w:tabs>
        <w:tab w:val="clear" w:pos="4819"/>
        <w:tab w:val="clear" w:pos="9638"/>
      </w:tabs>
      <w:ind w:right="-1"/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-188595</wp:posOffset>
              </wp:positionV>
              <wp:extent cx="6581775" cy="417830"/>
              <wp:effectExtent l="9525" t="1143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8FD" w:rsidRDefault="002838FD">
                          <w:pPr>
                            <w:pBdr>
                              <w:top w:val="single" w:sz="4" w:space="1" w:color="000000"/>
                              <w:bottom w:val="single" w:sz="4" w:space="1" w:color="000000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C.da Pergolo 74015 Martina Franca (TA) - Tel.: Centralino 080-4832979  Fax 080-4302338 - Codice Meccanografico:  TAIS037007</w:t>
                          </w:r>
                        </w:p>
                        <w:p w:rsidR="002838FD" w:rsidRDefault="002838FD">
                          <w:pPr>
                            <w:pBdr>
                              <w:top w:val="single" w:sz="4" w:space="1" w:color="000000"/>
                              <w:bottom w:val="single" w:sz="4" w:space="1" w:color="000000"/>
                            </w:pBd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Codice Fiscale 90229660734 - </w:t>
                          </w:r>
                          <w:r w:rsidRPr="00813626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http://www.majoranaiiss.gov.it/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- tais037007@istruzione.it - tais037007@pec.istruzione.it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4.85pt;width:518.25pt;height:32.9pt;z-index:-251658240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" strokecolor="white">
              <v:textbox>
                <w:txbxContent>
                  <w:p w:rsidR="002838FD" w:rsidRDefault="002838FD">
                    <w:pPr>
                      <w:pBdr>
                        <w:top w:val="single" w:sz="4" w:space="1" w:color="000000"/>
                        <w:bottom w:val="single" w:sz="4" w:space="1" w:color="000000"/>
                      </w:pBdr>
                      <w:spacing w:after="0" w:line="240" w:lineRule="auto"/>
                      <w:jc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C.da Pergolo 74015 Martina Franca (TA) - Tel.: Centralino 080-4832979  Fax 080-4302338 - Codice Meccanografico:  TAIS037007</w:t>
                    </w:r>
                  </w:p>
                  <w:p w:rsidR="002838FD" w:rsidRDefault="002838FD">
                    <w:pPr>
                      <w:pBdr>
                        <w:top w:val="single" w:sz="4" w:space="1" w:color="000000"/>
                        <w:bottom w:val="single" w:sz="4" w:space="1" w:color="000000"/>
                      </w:pBdr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Codice Fiscale 90229660734 - </w:t>
                    </w:r>
                    <w:r w:rsidRPr="00813626">
                      <w:rPr>
                        <w:rFonts w:ascii="Arial" w:hAnsi="Arial" w:cs="Arial"/>
                        <w:sz w:val="17"/>
                        <w:szCs w:val="17"/>
                      </w:rPr>
                      <w:t>http://www.majoranaiiss.gov.it/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- tais037007@istruzione.it - tais037007@pec.istruzione.it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0D" w:rsidRDefault="00CE470D">
      <w:pPr>
        <w:spacing w:after="0" w:line="240" w:lineRule="auto"/>
      </w:pPr>
      <w:r>
        <w:separator/>
      </w:r>
    </w:p>
  </w:footnote>
  <w:footnote w:type="continuationSeparator" w:id="0">
    <w:p w:rsidR="00CE470D" w:rsidRDefault="00CE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FD" w:rsidRDefault="0003545E">
    <w:pPr>
      <w:pStyle w:val="Intestazione"/>
      <w:tabs>
        <w:tab w:val="clear" w:pos="4819"/>
        <w:tab w:val="clear" w:pos="9638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it-IT"/>
      </w:rPr>
      <w:drawing>
        <wp:inline distT="0" distB="0" distL="0" distR="0">
          <wp:extent cx="6629400" cy="885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85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838FD">
      <w:rPr>
        <w:rFonts w:ascii="Arial" w:hAnsi="Arial" w:cs="Arial"/>
        <w:b/>
        <w:sz w:val="20"/>
        <w:szCs w:val="20"/>
      </w:rPr>
      <w:cr/>
    </w:r>
  </w:p>
  <w:p w:rsidR="002838FD" w:rsidRDefault="002838FD">
    <w:pPr>
      <w:pStyle w:val="Intestazione"/>
      <w:tabs>
        <w:tab w:val="clear" w:pos="4819"/>
        <w:tab w:val="clear" w:pos="9638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2838FD" w:rsidRDefault="002838FD">
    <w:pPr>
      <w:pStyle w:val="Intestazione"/>
      <w:tabs>
        <w:tab w:val="clear" w:pos="4819"/>
        <w:tab w:val="clear" w:pos="9638"/>
      </w:tabs>
      <w:spacing w:after="0" w:line="240" w:lineRule="auto"/>
      <w:jc w:val="center"/>
    </w:pPr>
    <w:r>
      <w:rPr>
        <w:rFonts w:ascii="Arial" w:hAnsi="Arial" w:cs="Arial"/>
        <w:b/>
        <w:sz w:val="20"/>
        <w:szCs w:val="20"/>
      </w:rPr>
      <w:t>ISTITUTO D’ISTRUZIONE SECONDARIA SUPERIORE “ETTORE MAJORANA”</w:t>
    </w:r>
  </w:p>
  <w:p w:rsidR="002838FD" w:rsidRDefault="0003545E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15875</wp:posOffset>
              </wp:positionV>
              <wp:extent cx="6304915" cy="365125"/>
              <wp:effectExtent l="9525" t="6350" r="1016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915" cy="365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8FD" w:rsidRDefault="002838FD">
                          <w:pPr>
                            <w:pBdr>
                              <w:top w:val="single" w:sz="4" w:space="1" w:color="000000"/>
                              <w:bottom w:val="single" w:sz="4" w:space="1" w:color="000000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Informatica e Telecomunicazioni - Elettronica ed Elettrotecnica - Chimica Materiali e Biotecnologie - Liceo Scientifico Opzione Scienze Applicate</w:t>
                          </w:r>
                        </w:p>
                        <w:p w:rsidR="002838FD" w:rsidRDefault="002838FD">
                          <w:pPr>
                            <w:pBdr>
                              <w:top w:val="single" w:sz="4" w:space="1" w:color="000000"/>
                              <w:bottom w:val="single" w:sz="4" w:space="1" w:color="000000"/>
                            </w:pBd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Corsi Serali Sirio Indirizzo Informatica - Manutenzione e Assistenza Tecnica (Meccanica) - Produzioni Industriali e Artigiani (Moda)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.25pt;width:496.45pt;height:28.75pt;z-index:251657216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" strokecolor="white">
              <v:textbox>
                <w:txbxContent>
                  <w:p w:rsidR="002838FD" w:rsidRDefault="002838FD">
                    <w:pPr>
                      <w:pBdr>
                        <w:top w:val="single" w:sz="4" w:space="1" w:color="000000"/>
                        <w:bottom w:val="single" w:sz="4" w:space="1" w:color="000000"/>
                      </w:pBdr>
                      <w:spacing w:after="0" w:line="240" w:lineRule="auto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Informatica e Telecomunicazioni - Elettronica ed Elettrotecnica - Chimica Materiali e Biotecnologie - Liceo Scientifico Opzione Scienze Applicate</w:t>
                    </w:r>
                  </w:p>
                  <w:p w:rsidR="002838FD" w:rsidRDefault="002838FD">
                    <w:pPr>
                      <w:pBdr>
                        <w:top w:val="single" w:sz="4" w:space="1" w:color="000000"/>
                        <w:bottom w:val="single" w:sz="4" w:space="1" w:color="000000"/>
                      </w:pBdr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Corsi Serali Sirio Indirizzo Informatica - Manutenzione e Assistenza Tecnica (Meccanica) - Produzioni Industriali e Artigiani (Moda)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72C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4" w15:restartNumberingAfterBreak="0">
    <w:nsid w:val="478874E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5A"/>
    <w:rsid w:val="000047DD"/>
    <w:rsid w:val="0003545E"/>
    <w:rsid w:val="00040FAE"/>
    <w:rsid w:val="00053CBA"/>
    <w:rsid w:val="00057DD4"/>
    <w:rsid w:val="00075ED9"/>
    <w:rsid w:val="00096063"/>
    <w:rsid w:val="000A7916"/>
    <w:rsid w:val="000C4FAD"/>
    <w:rsid w:val="000E0C3F"/>
    <w:rsid w:val="000E4A5A"/>
    <w:rsid w:val="000E651C"/>
    <w:rsid w:val="000E730B"/>
    <w:rsid w:val="00110039"/>
    <w:rsid w:val="001230D7"/>
    <w:rsid w:val="00151588"/>
    <w:rsid w:val="00156793"/>
    <w:rsid w:val="00165280"/>
    <w:rsid w:val="001768E2"/>
    <w:rsid w:val="0019660D"/>
    <w:rsid w:val="001D1CB9"/>
    <w:rsid w:val="001D2C90"/>
    <w:rsid w:val="001D30CF"/>
    <w:rsid w:val="001E59A4"/>
    <w:rsid w:val="001F3659"/>
    <w:rsid w:val="001F406A"/>
    <w:rsid w:val="001F5624"/>
    <w:rsid w:val="002001C3"/>
    <w:rsid w:val="00246A67"/>
    <w:rsid w:val="002477D4"/>
    <w:rsid w:val="00254380"/>
    <w:rsid w:val="0028253F"/>
    <w:rsid w:val="002836B8"/>
    <w:rsid w:val="002838FD"/>
    <w:rsid w:val="00285E5B"/>
    <w:rsid w:val="00291374"/>
    <w:rsid w:val="00296521"/>
    <w:rsid w:val="002B7934"/>
    <w:rsid w:val="002C2B40"/>
    <w:rsid w:val="002D73BE"/>
    <w:rsid w:val="00300334"/>
    <w:rsid w:val="00303554"/>
    <w:rsid w:val="00306C89"/>
    <w:rsid w:val="00313B3C"/>
    <w:rsid w:val="0031503E"/>
    <w:rsid w:val="00315F5A"/>
    <w:rsid w:val="00321AB7"/>
    <w:rsid w:val="00323058"/>
    <w:rsid w:val="003350AA"/>
    <w:rsid w:val="003428A7"/>
    <w:rsid w:val="003507A2"/>
    <w:rsid w:val="00386CB8"/>
    <w:rsid w:val="00394F45"/>
    <w:rsid w:val="003A2923"/>
    <w:rsid w:val="003B126D"/>
    <w:rsid w:val="003C0040"/>
    <w:rsid w:val="003C014F"/>
    <w:rsid w:val="003C2DDA"/>
    <w:rsid w:val="003E2D77"/>
    <w:rsid w:val="003E46FC"/>
    <w:rsid w:val="00403D9E"/>
    <w:rsid w:val="00420A20"/>
    <w:rsid w:val="00430EF9"/>
    <w:rsid w:val="004324AF"/>
    <w:rsid w:val="0043470A"/>
    <w:rsid w:val="00466A46"/>
    <w:rsid w:val="00472185"/>
    <w:rsid w:val="00476F19"/>
    <w:rsid w:val="004841ED"/>
    <w:rsid w:val="0048797E"/>
    <w:rsid w:val="00490600"/>
    <w:rsid w:val="00496B8B"/>
    <w:rsid w:val="004B60A2"/>
    <w:rsid w:val="004C4D15"/>
    <w:rsid w:val="004C65B0"/>
    <w:rsid w:val="004C78AE"/>
    <w:rsid w:val="004E1622"/>
    <w:rsid w:val="004F7C11"/>
    <w:rsid w:val="00502A98"/>
    <w:rsid w:val="0052722F"/>
    <w:rsid w:val="00535B2E"/>
    <w:rsid w:val="00543ECA"/>
    <w:rsid w:val="005640E8"/>
    <w:rsid w:val="00567E55"/>
    <w:rsid w:val="0059276E"/>
    <w:rsid w:val="005B32DB"/>
    <w:rsid w:val="005B44DE"/>
    <w:rsid w:val="005E3382"/>
    <w:rsid w:val="005E33F3"/>
    <w:rsid w:val="00617850"/>
    <w:rsid w:val="0062219B"/>
    <w:rsid w:val="006325E4"/>
    <w:rsid w:val="006573F8"/>
    <w:rsid w:val="006576B2"/>
    <w:rsid w:val="006C3504"/>
    <w:rsid w:val="006D0947"/>
    <w:rsid w:val="006E48A1"/>
    <w:rsid w:val="00705567"/>
    <w:rsid w:val="00705C35"/>
    <w:rsid w:val="00724210"/>
    <w:rsid w:val="00724BD1"/>
    <w:rsid w:val="00732A63"/>
    <w:rsid w:val="007349FB"/>
    <w:rsid w:val="00776390"/>
    <w:rsid w:val="00784260"/>
    <w:rsid w:val="007918E0"/>
    <w:rsid w:val="007A1EC2"/>
    <w:rsid w:val="007E0DC8"/>
    <w:rsid w:val="008009FE"/>
    <w:rsid w:val="00813626"/>
    <w:rsid w:val="00813DC3"/>
    <w:rsid w:val="00814092"/>
    <w:rsid w:val="008144B2"/>
    <w:rsid w:val="008210DB"/>
    <w:rsid w:val="008213C3"/>
    <w:rsid w:val="00824D4A"/>
    <w:rsid w:val="00847A1C"/>
    <w:rsid w:val="00852CB5"/>
    <w:rsid w:val="00856FC9"/>
    <w:rsid w:val="008B0BA3"/>
    <w:rsid w:val="008C4262"/>
    <w:rsid w:val="008C5497"/>
    <w:rsid w:val="008D10BF"/>
    <w:rsid w:val="008D3E75"/>
    <w:rsid w:val="008D4A8A"/>
    <w:rsid w:val="00904347"/>
    <w:rsid w:val="009158B5"/>
    <w:rsid w:val="009232D4"/>
    <w:rsid w:val="009473C6"/>
    <w:rsid w:val="00967219"/>
    <w:rsid w:val="00970ABF"/>
    <w:rsid w:val="0097248B"/>
    <w:rsid w:val="009C53A6"/>
    <w:rsid w:val="009C6A47"/>
    <w:rsid w:val="009E0F0B"/>
    <w:rsid w:val="009E7630"/>
    <w:rsid w:val="009F03D6"/>
    <w:rsid w:val="009F0A31"/>
    <w:rsid w:val="00A019ED"/>
    <w:rsid w:val="00A165E1"/>
    <w:rsid w:val="00A27C33"/>
    <w:rsid w:val="00A27C98"/>
    <w:rsid w:val="00A43A47"/>
    <w:rsid w:val="00A51B6B"/>
    <w:rsid w:val="00A5661C"/>
    <w:rsid w:val="00A93CDB"/>
    <w:rsid w:val="00AA7CF0"/>
    <w:rsid w:val="00AB29EE"/>
    <w:rsid w:val="00AD5062"/>
    <w:rsid w:val="00AD66F0"/>
    <w:rsid w:val="00B12FA3"/>
    <w:rsid w:val="00B17AE6"/>
    <w:rsid w:val="00B331DD"/>
    <w:rsid w:val="00B4239B"/>
    <w:rsid w:val="00B87AD9"/>
    <w:rsid w:val="00B95598"/>
    <w:rsid w:val="00BB31E1"/>
    <w:rsid w:val="00BC1329"/>
    <w:rsid w:val="00BD1F61"/>
    <w:rsid w:val="00BD3172"/>
    <w:rsid w:val="00BE23C2"/>
    <w:rsid w:val="00BF4E36"/>
    <w:rsid w:val="00C078E4"/>
    <w:rsid w:val="00C22BEC"/>
    <w:rsid w:val="00C25DE4"/>
    <w:rsid w:val="00C36156"/>
    <w:rsid w:val="00C519BD"/>
    <w:rsid w:val="00C51F09"/>
    <w:rsid w:val="00C97BAF"/>
    <w:rsid w:val="00CA0CBC"/>
    <w:rsid w:val="00CA4586"/>
    <w:rsid w:val="00CB584C"/>
    <w:rsid w:val="00CE470D"/>
    <w:rsid w:val="00CF50C0"/>
    <w:rsid w:val="00D02DB8"/>
    <w:rsid w:val="00D05B37"/>
    <w:rsid w:val="00D24A52"/>
    <w:rsid w:val="00D32738"/>
    <w:rsid w:val="00D37261"/>
    <w:rsid w:val="00D4168B"/>
    <w:rsid w:val="00D445A9"/>
    <w:rsid w:val="00D57623"/>
    <w:rsid w:val="00D90B3B"/>
    <w:rsid w:val="00DA3080"/>
    <w:rsid w:val="00DB2DE7"/>
    <w:rsid w:val="00DB53EF"/>
    <w:rsid w:val="00DC0FC0"/>
    <w:rsid w:val="00DC3464"/>
    <w:rsid w:val="00DD4EE8"/>
    <w:rsid w:val="00DF6D1C"/>
    <w:rsid w:val="00E032DB"/>
    <w:rsid w:val="00E124F6"/>
    <w:rsid w:val="00E15D8F"/>
    <w:rsid w:val="00E305EE"/>
    <w:rsid w:val="00E32CD7"/>
    <w:rsid w:val="00E358C2"/>
    <w:rsid w:val="00E56637"/>
    <w:rsid w:val="00E748D3"/>
    <w:rsid w:val="00E95FAC"/>
    <w:rsid w:val="00E96040"/>
    <w:rsid w:val="00E96213"/>
    <w:rsid w:val="00EA6C77"/>
    <w:rsid w:val="00EC0120"/>
    <w:rsid w:val="00EC226B"/>
    <w:rsid w:val="00ED24DE"/>
    <w:rsid w:val="00ED405D"/>
    <w:rsid w:val="00F15C62"/>
    <w:rsid w:val="00F1656F"/>
    <w:rsid w:val="00F16C2E"/>
    <w:rsid w:val="00F20FEA"/>
    <w:rsid w:val="00F312C3"/>
    <w:rsid w:val="00F40D5F"/>
    <w:rsid w:val="00F479CB"/>
    <w:rsid w:val="00F6327F"/>
    <w:rsid w:val="00F659BC"/>
    <w:rsid w:val="00F86A62"/>
    <w:rsid w:val="00F9470B"/>
    <w:rsid w:val="00FA0378"/>
    <w:rsid w:val="00FA6F26"/>
    <w:rsid w:val="00FC343A"/>
    <w:rsid w:val="00FC5081"/>
    <w:rsid w:val="00FD6C73"/>
    <w:rsid w:val="00FE4C9A"/>
    <w:rsid w:val="00FE65D1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D3B9BFF-A53B-44D5-9880-F44B098D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firstLine="4104"/>
      <w:outlineLvl w:val="0"/>
    </w:pPr>
    <w:rPr>
      <w:rFonts w:ascii="Times New Roman" w:eastAsia="Arial Unicode MS" w:hAnsi="Times New Roman"/>
      <w:b/>
      <w:bCs/>
      <w:sz w:val="20"/>
      <w:szCs w:val="28"/>
    </w:rPr>
  </w:style>
  <w:style w:type="paragraph" w:styleId="Titolo2">
    <w:name w:val="heading 2"/>
    <w:basedOn w:val="Intestazione2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outlineLvl w:val="2"/>
    </w:pPr>
    <w:rPr>
      <w:rFonts w:ascii="Times New Roman" w:eastAsia="Arial Unicode MS" w:hAnsi="Times New Roman"/>
      <w:b/>
      <w:sz w:val="24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outlineLvl w:val="3"/>
    </w:pPr>
    <w:rPr>
      <w:rFonts w:ascii="Times New Roman" w:eastAsia="Arial Unicode MS" w:hAnsi="Times New Roman"/>
      <w:sz w:val="24"/>
      <w:szCs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Times New Roman" w:eastAsia="SimSun" w:hAnsi="Times New Roman" w:cs="Times New Roman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rFonts w:ascii="Times New Roman" w:eastAsia="SimSun" w:hAnsi="Times New Roman" w:cs="Times New Roman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8Num2zfalse">
    <w:name w:val="WW8Num2zfalse"/>
    <w:rPr>
      <w:rFonts w:ascii="Calibri" w:hAnsi="Calibri" w:cs="Calibri"/>
      <w:sz w:val="22"/>
      <w:szCs w:val="22"/>
    </w:rPr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8Num1z0">
    <w:name w:val="WW8Num1z0"/>
    <w:rPr>
      <w:rFonts w:ascii="Symbol" w:hAnsi="Symbol" w:cs="OpenSymbol"/>
      <w:sz w:val="22"/>
      <w:szCs w:val="22"/>
    </w:rPr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WW-WW8Num1ztrue6111">
    <w:name w:val="WW-WW8Num1ztrue6111"/>
  </w:style>
  <w:style w:type="character" w:customStyle="1" w:styleId="WW-WW8Num1ztrue5111">
    <w:name w:val="WW-WW8Num1ztrue5111"/>
  </w:style>
  <w:style w:type="character" w:customStyle="1" w:styleId="WW-WW8Num1ztrue4111">
    <w:name w:val="WW-WW8Num1ztrue4111"/>
  </w:style>
  <w:style w:type="character" w:customStyle="1" w:styleId="WW-WW8Num1ztrue3111">
    <w:name w:val="WW-WW8Num1ztrue3111"/>
  </w:style>
  <w:style w:type="character" w:customStyle="1" w:styleId="WW-WW8Num1ztrue2111">
    <w:name w:val="WW-WW8Num1ztrue2111"/>
  </w:style>
  <w:style w:type="character" w:customStyle="1" w:styleId="WW-WW8Num1ztrue1111">
    <w:name w:val="WW-WW8Num1ztrue1111"/>
  </w:style>
  <w:style w:type="character" w:customStyle="1" w:styleId="WW-WW8Num1ztrue711">
    <w:name w:val="WW-WW8Num1ztrue711"/>
  </w:style>
  <w:style w:type="character" w:customStyle="1" w:styleId="WW-WW8Num4ztrue6">
    <w:name w:val="WW-WW8Num4ztrue6"/>
  </w:style>
  <w:style w:type="character" w:customStyle="1" w:styleId="WW-WW8Num4ztrue5">
    <w:name w:val="WW-WW8Num4ztrue5"/>
  </w:style>
  <w:style w:type="character" w:customStyle="1" w:styleId="WW-WW8Num4ztrue4">
    <w:name w:val="WW-WW8Num4ztrue4"/>
  </w:style>
  <w:style w:type="character" w:customStyle="1" w:styleId="WW-WW8Num4ztrue3">
    <w:name w:val="WW-WW8Num4ztrue3"/>
  </w:style>
  <w:style w:type="character" w:customStyle="1" w:styleId="WW-WW8Num4ztrue2">
    <w:name w:val="WW-WW8Num4ztrue2"/>
  </w:style>
  <w:style w:type="character" w:customStyle="1" w:styleId="WW-WW8Num4ztrue1">
    <w:name w:val="WW-WW8Num4ztrue1"/>
  </w:style>
  <w:style w:type="character" w:customStyle="1" w:styleId="WW-WW8Num4ztrue">
    <w:name w:val="WW-WW8Num4ztrue"/>
  </w:style>
  <w:style w:type="character" w:customStyle="1" w:styleId="WW8Num4ztrue">
    <w:name w:val="WW8Num4ztrue"/>
  </w:style>
  <w:style w:type="character" w:customStyle="1" w:styleId="WW8Num4zfalse">
    <w:name w:val="WW8Num4zfalse"/>
    <w:rPr>
      <w:szCs w:val="24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WW8Num1ztrue6112">
    <w:name w:val="WW-WW8Num1ztrue6112"/>
  </w:style>
  <w:style w:type="character" w:customStyle="1" w:styleId="WW-WW8Num1ztrue5112">
    <w:name w:val="WW-WW8Num1ztrue5112"/>
  </w:style>
  <w:style w:type="character" w:customStyle="1" w:styleId="WW-WW8Num1ztrue4112">
    <w:name w:val="WW-WW8Num1ztrue4112"/>
  </w:style>
  <w:style w:type="character" w:customStyle="1" w:styleId="WW-WW8Num1ztrue3112">
    <w:name w:val="WW-WW8Num1ztrue3112"/>
  </w:style>
  <w:style w:type="character" w:customStyle="1" w:styleId="WW-WW8Num1ztrue2112">
    <w:name w:val="WW-WW8Num1ztrue2112"/>
  </w:style>
  <w:style w:type="character" w:customStyle="1" w:styleId="WW-WW8Num1ztrue1112">
    <w:name w:val="WW-WW8Num1ztrue1112"/>
  </w:style>
  <w:style w:type="character" w:customStyle="1" w:styleId="WW-WW8Num1ztrue712">
    <w:name w:val="WW-WW8Num1ztrue712"/>
  </w:style>
  <w:style w:type="character" w:customStyle="1" w:styleId="WW-WW8Num1ztrue612">
    <w:name w:val="WW-WW8Num1ztrue612"/>
  </w:style>
  <w:style w:type="character" w:customStyle="1" w:styleId="WW-WW8Num1ztrue512">
    <w:name w:val="WW-WW8Num1ztrue512"/>
  </w:style>
  <w:style w:type="character" w:customStyle="1" w:styleId="WW-WW8Num1ztrue412">
    <w:name w:val="WW-WW8Num1ztrue412"/>
  </w:style>
  <w:style w:type="character" w:customStyle="1" w:styleId="WW-WW8Num1ztrue312">
    <w:name w:val="WW-WW8Num1ztrue312"/>
  </w:style>
  <w:style w:type="character" w:customStyle="1" w:styleId="WW-WW8Num1ztrue212">
    <w:name w:val="WW-WW8Num1ztrue212"/>
  </w:style>
  <w:style w:type="character" w:customStyle="1" w:styleId="WW-WW8Num1ztrue112">
    <w:name w:val="WW-WW8Num1ztrue112"/>
  </w:style>
  <w:style w:type="character" w:customStyle="1" w:styleId="WW-WW8Num1ztrue72">
    <w:name w:val="WW-WW8Num1ztrue72"/>
  </w:style>
  <w:style w:type="character" w:customStyle="1" w:styleId="WW-WW8Num1ztrue62">
    <w:name w:val="WW-WW8Num1ztrue62"/>
  </w:style>
  <w:style w:type="character" w:customStyle="1" w:styleId="WW-WW8Num1ztrue52">
    <w:name w:val="WW-WW8Num1ztrue52"/>
  </w:style>
  <w:style w:type="character" w:customStyle="1" w:styleId="WW-WW8Num1ztrue42">
    <w:name w:val="WW-WW8Num1ztrue42"/>
  </w:style>
  <w:style w:type="character" w:customStyle="1" w:styleId="WW-WW8Num1ztrue32">
    <w:name w:val="WW-WW8Num1ztrue32"/>
  </w:style>
  <w:style w:type="character" w:customStyle="1" w:styleId="WW-WW8Num1ztrue22">
    <w:name w:val="WW-WW8Num1ztrue22"/>
  </w:style>
  <w:style w:type="character" w:customStyle="1" w:styleId="WW-WW8Num1ztrue12">
    <w:name w:val="WW-WW8Num1ztrue12"/>
  </w:style>
  <w:style w:type="character" w:customStyle="1" w:styleId="WW-WW8Num1ztrue8">
    <w:name w:val="WW-WW8Num1ztrue8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rpodeltesto21">
    <w:name w:val="Corpo del testo 21"/>
    <w:basedOn w:val="Normale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BodyText21">
    <w:name w:val="Body Text 21"/>
    <w:basedOn w:val="Normale"/>
    <w:pPr>
      <w:widowControl w:val="0"/>
      <w:jc w:val="both"/>
    </w:pPr>
    <w:rPr>
      <w:rFonts w:ascii="Times New Roman" w:hAnsi="Times New Roman"/>
      <w:i/>
      <w:sz w:val="24"/>
      <w:szCs w:val="20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Times New Roman" w:hAnsi="Times New Roman"/>
      <w:szCs w:val="30"/>
    </w:rPr>
  </w:style>
  <w:style w:type="paragraph" w:customStyle="1" w:styleId="Rientrocorpodeltesto31">
    <w:name w:val="Rientro corpo del testo 31"/>
    <w:basedOn w:val="Normale"/>
    <w:pPr>
      <w:spacing w:before="4" w:after="0" w:line="321" w:lineRule="atLeast"/>
      <w:ind w:left="360" w:hanging="360"/>
    </w:pPr>
    <w:rPr>
      <w:rFonts w:ascii="Times New Roman" w:hAnsi="Times New Roman"/>
      <w:sz w:val="24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fault">
    <w:name w:val="Default"/>
    <w:rsid w:val="008C42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deltesto22">
    <w:name w:val="Corpo del testo 22"/>
    <w:basedOn w:val="Normale"/>
    <w:rsid w:val="000A7916"/>
    <w:pPr>
      <w:widowControl w:val="0"/>
      <w:spacing w:after="0" w:line="240" w:lineRule="auto"/>
    </w:pPr>
    <w:rPr>
      <w:rFonts w:ascii="Times New Roman" w:eastAsia="Arial" w:hAnsi="Times New Roman"/>
      <w:kern w:val="0"/>
      <w:sz w:val="24"/>
      <w:szCs w:val="20"/>
    </w:rPr>
  </w:style>
  <w:style w:type="table" w:styleId="Grigliatabella">
    <w:name w:val="Table Grid"/>
    <w:basedOn w:val="Tabellanormale"/>
    <w:rsid w:val="00FE4C9A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fi">
    <w:name w:val="codfi"/>
    <w:rsid w:val="009F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cp:lastModifiedBy>Giuseppe Venerito</cp:lastModifiedBy>
  <cp:revision>2</cp:revision>
  <cp:lastPrinted>2021-01-12T09:50:00Z</cp:lastPrinted>
  <dcterms:created xsi:type="dcterms:W3CDTF">2021-01-12T12:41:00Z</dcterms:created>
  <dcterms:modified xsi:type="dcterms:W3CDTF">2021-01-12T12:41:00Z</dcterms:modified>
</cp:coreProperties>
</file>